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C6" w:rsidRDefault="008227C6" w:rsidP="0001788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227C6" w:rsidRPr="003D26AE" w:rsidRDefault="003D26AE" w:rsidP="003B6C27">
      <w:pPr>
        <w:pStyle w:val="Tytu"/>
        <w:spacing w:line="276" w:lineRule="auto"/>
        <w:rPr>
          <w:szCs w:val="24"/>
        </w:rPr>
      </w:pPr>
      <w:r>
        <w:rPr>
          <w:sz w:val="24"/>
          <w:szCs w:val="24"/>
        </w:rPr>
        <w:t xml:space="preserve">Zarządzenie Nr </w:t>
      </w:r>
      <w:r w:rsidR="003F3C4D">
        <w:rPr>
          <w:sz w:val="24"/>
          <w:szCs w:val="24"/>
        </w:rPr>
        <w:t>26</w:t>
      </w:r>
      <w:r>
        <w:rPr>
          <w:sz w:val="24"/>
          <w:szCs w:val="24"/>
        </w:rPr>
        <w:t>/</w:t>
      </w:r>
      <w:r w:rsidR="00AA2A1C">
        <w:rPr>
          <w:sz w:val="24"/>
          <w:szCs w:val="24"/>
        </w:rPr>
        <w:t>02/</w:t>
      </w:r>
      <w:r>
        <w:rPr>
          <w:sz w:val="24"/>
          <w:szCs w:val="24"/>
        </w:rPr>
        <w:t>20</w:t>
      </w:r>
      <w:r w:rsidR="00F363EC">
        <w:rPr>
          <w:sz w:val="24"/>
          <w:szCs w:val="24"/>
        </w:rPr>
        <w:t>21</w:t>
      </w:r>
    </w:p>
    <w:p w:rsidR="008227C6" w:rsidRPr="003D26AE" w:rsidRDefault="008227C6" w:rsidP="003B6C27">
      <w:pPr>
        <w:spacing w:line="276" w:lineRule="auto"/>
        <w:jc w:val="center"/>
        <w:rPr>
          <w:b/>
          <w:szCs w:val="24"/>
        </w:rPr>
      </w:pPr>
      <w:r w:rsidRPr="003D26AE">
        <w:rPr>
          <w:b/>
          <w:szCs w:val="24"/>
        </w:rPr>
        <w:t xml:space="preserve">Burmistrza Miasta Sanoka </w:t>
      </w:r>
    </w:p>
    <w:p w:rsidR="008227C6" w:rsidRPr="003D26AE" w:rsidRDefault="00656F11" w:rsidP="003B6C27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Cs w:val="24"/>
        </w:rPr>
        <w:t xml:space="preserve">z </w:t>
      </w:r>
      <w:r w:rsidR="00321EF9">
        <w:rPr>
          <w:b/>
          <w:szCs w:val="24"/>
        </w:rPr>
        <w:t xml:space="preserve">dnia </w:t>
      </w:r>
      <w:r w:rsidR="003F3C4D">
        <w:rPr>
          <w:b/>
          <w:szCs w:val="24"/>
        </w:rPr>
        <w:t>8</w:t>
      </w:r>
      <w:r w:rsidR="00AA2A1C">
        <w:rPr>
          <w:b/>
          <w:szCs w:val="24"/>
        </w:rPr>
        <w:t>.02.2021</w:t>
      </w:r>
      <w:r w:rsidR="003F3C4D">
        <w:rPr>
          <w:b/>
          <w:szCs w:val="24"/>
        </w:rPr>
        <w:t>r.</w:t>
      </w:r>
    </w:p>
    <w:p w:rsidR="008227C6" w:rsidRPr="003D26AE" w:rsidRDefault="008227C6" w:rsidP="003B6C27">
      <w:pPr>
        <w:spacing w:line="276" w:lineRule="auto"/>
        <w:jc w:val="center"/>
        <w:rPr>
          <w:b/>
          <w:sz w:val="28"/>
          <w:szCs w:val="24"/>
        </w:rPr>
      </w:pPr>
    </w:p>
    <w:p w:rsidR="008227C6" w:rsidRPr="003D26AE" w:rsidRDefault="008227C6" w:rsidP="003B6C27">
      <w:pPr>
        <w:spacing w:line="276" w:lineRule="auto"/>
        <w:jc w:val="center"/>
        <w:rPr>
          <w:b/>
          <w:sz w:val="28"/>
        </w:rPr>
      </w:pPr>
    </w:p>
    <w:p w:rsidR="008227C6" w:rsidRPr="003D26AE" w:rsidRDefault="003F3C4D" w:rsidP="003B6C27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zmieniające zarządzenie </w:t>
      </w:r>
      <w:r w:rsidR="008227C6" w:rsidRPr="003D26AE">
        <w:rPr>
          <w:sz w:val="22"/>
          <w:szCs w:val="22"/>
        </w:rPr>
        <w:t>w sprawie powołania komisji</w:t>
      </w:r>
      <w:r w:rsidR="00F363EC">
        <w:rPr>
          <w:sz w:val="22"/>
          <w:szCs w:val="22"/>
        </w:rPr>
        <w:t xml:space="preserve"> konkursowej </w:t>
      </w:r>
      <w:bookmarkStart w:id="0" w:name="_Hlk63162016"/>
      <w:r w:rsidR="00F363EC">
        <w:rPr>
          <w:sz w:val="22"/>
          <w:szCs w:val="22"/>
        </w:rPr>
        <w:t xml:space="preserve">do opiniowania ofert na realizację zadania z zakresu zdrowia publicznego </w:t>
      </w:r>
    </w:p>
    <w:bookmarkEnd w:id="0"/>
    <w:p w:rsidR="008227C6" w:rsidRPr="003D26AE" w:rsidRDefault="008227C6" w:rsidP="003B6C27">
      <w:pPr>
        <w:pStyle w:val="Tekstpodstawowy"/>
        <w:spacing w:line="276" w:lineRule="auto"/>
        <w:rPr>
          <w:sz w:val="22"/>
          <w:szCs w:val="22"/>
        </w:rPr>
      </w:pPr>
    </w:p>
    <w:p w:rsidR="008227C6" w:rsidRDefault="008227C6" w:rsidP="003B6C27">
      <w:pPr>
        <w:pStyle w:val="Tekstpodstawowy"/>
        <w:spacing w:line="276" w:lineRule="auto"/>
        <w:rPr>
          <w:b w:val="0"/>
          <w:sz w:val="22"/>
          <w:szCs w:val="22"/>
        </w:rPr>
      </w:pPr>
      <w:r w:rsidRPr="003D26AE">
        <w:rPr>
          <w:sz w:val="22"/>
          <w:szCs w:val="22"/>
        </w:rPr>
        <w:tab/>
      </w:r>
      <w:r w:rsidRPr="003D26AE">
        <w:rPr>
          <w:b w:val="0"/>
          <w:sz w:val="22"/>
          <w:szCs w:val="22"/>
        </w:rPr>
        <w:t xml:space="preserve">Na podstawie art. 30 ust. 1 ustawy z dnia 8 marca 1990r. </w:t>
      </w:r>
      <w:r w:rsidRPr="003D26AE">
        <w:rPr>
          <w:b w:val="0"/>
          <w:i/>
          <w:sz w:val="22"/>
          <w:szCs w:val="22"/>
        </w:rPr>
        <w:t>o samorządzie gminnym</w:t>
      </w:r>
      <w:r w:rsidR="00B8410E">
        <w:rPr>
          <w:b w:val="0"/>
          <w:sz w:val="22"/>
          <w:szCs w:val="22"/>
        </w:rPr>
        <w:br/>
        <w:t>(j.t. Dz. U. z 20</w:t>
      </w:r>
      <w:r w:rsidR="00F363EC">
        <w:rPr>
          <w:b w:val="0"/>
          <w:sz w:val="22"/>
          <w:szCs w:val="22"/>
        </w:rPr>
        <w:t>20</w:t>
      </w:r>
      <w:r w:rsidRPr="003D26AE">
        <w:rPr>
          <w:b w:val="0"/>
          <w:sz w:val="22"/>
          <w:szCs w:val="22"/>
        </w:rPr>
        <w:t xml:space="preserve">r. poz. </w:t>
      </w:r>
      <w:r w:rsidR="00F363EC">
        <w:rPr>
          <w:b w:val="0"/>
          <w:sz w:val="22"/>
          <w:szCs w:val="22"/>
        </w:rPr>
        <w:t>713</w:t>
      </w:r>
      <w:r w:rsidRPr="003D26AE">
        <w:rPr>
          <w:b w:val="0"/>
          <w:sz w:val="22"/>
          <w:szCs w:val="22"/>
        </w:rPr>
        <w:t xml:space="preserve"> z </w:t>
      </w:r>
      <w:proofErr w:type="spellStart"/>
      <w:r w:rsidR="00F363EC" w:rsidRPr="003D26AE">
        <w:rPr>
          <w:b w:val="0"/>
          <w:sz w:val="22"/>
          <w:szCs w:val="22"/>
        </w:rPr>
        <w:t>późn</w:t>
      </w:r>
      <w:proofErr w:type="spellEnd"/>
      <w:r w:rsidRPr="003D26AE">
        <w:rPr>
          <w:b w:val="0"/>
          <w:sz w:val="22"/>
          <w:szCs w:val="22"/>
        </w:rPr>
        <w:t>. zm.)</w:t>
      </w:r>
      <w:r w:rsidR="00F363EC">
        <w:rPr>
          <w:b w:val="0"/>
          <w:sz w:val="22"/>
          <w:szCs w:val="22"/>
        </w:rPr>
        <w:t xml:space="preserve">, art. 14 ust. 1 ustawy z dnia 11 września 2015r. </w:t>
      </w:r>
      <w:r w:rsidR="00F363EC">
        <w:rPr>
          <w:b w:val="0"/>
          <w:i/>
          <w:iCs/>
          <w:sz w:val="22"/>
          <w:szCs w:val="22"/>
        </w:rPr>
        <w:t xml:space="preserve">o zdrowiu publicznym </w:t>
      </w:r>
      <w:r w:rsidR="00F363EC">
        <w:rPr>
          <w:b w:val="0"/>
          <w:sz w:val="22"/>
          <w:szCs w:val="22"/>
        </w:rPr>
        <w:t>(j.t. Dz. U. z 2021r. poz. 183</w:t>
      </w:r>
      <w:r w:rsidR="00752286">
        <w:rPr>
          <w:b w:val="0"/>
          <w:sz w:val="22"/>
          <w:szCs w:val="22"/>
        </w:rPr>
        <w:t>)</w:t>
      </w:r>
      <w:r w:rsidR="00F363EC">
        <w:rPr>
          <w:b w:val="0"/>
          <w:sz w:val="22"/>
          <w:szCs w:val="22"/>
        </w:rPr>
        <w:t xml:space="preserve">  </w:t>
      </w:r>
      <w:r w:rsidRPr="003D26AE">
        <w:rPr>
          <w:b w:val="0"/>
          <w:sz w:val="22"/>
          <w:szCs w:val="22"/>
        </w:rPr>
        <w:t xml:space="preserve"> </w:t>
      </w:r>
    </w:p>
    <w:p w:rsidR="00B8410E" w:rsidRPr="003D26AE" w:rsidRDefault="00B8410E" w:rsidP="003B6C2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27C6" w:rsidRPr="003D26AE" w:rsidRDefault="008227C6" w:rsidP="003B6C27">
      <w:pPr>
        <w:pStyle w:val="Tekstpodstawowy"/>
        <w:spacing w:line="276" w:lineRule="auto"/>
        <w:jc w:val="center"/>
        <w:rPr>
          <w:sz w:val="22"/>
          <w:szCs w:val="22"/>
        </w:rPr>
      </w:pPr>
      <w:r w:rsidRPr="003D26AE">
        <w:rPr>
          <w:sz w:val="22"/>
          <w:szCs w:val="22"/>
        </w:rPr>
        <w:t>zarządzam, co następuje:</w:t>
      </w:r>
    </w:p>
    <w:p w:rsidR="008227C6" w:rsidRPr="003D26AE" w:rsidRDefault="008227C6" w:rsidP="003B6C27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8227C6" w:rsidRPr="003D26AE" w:rsidRDefault="008227C6" w:rsidP="003B6C27">
      <w:pPr>
        <w:pStyle w:val="Tekstpodstawowy"/>
        <w:spacing w:line="276" w:lineRule="auto"/>
        <w:jc w:val="center"/>
        <w:rPr>
          <w:sz w:val="22"/>
          <w:szCs w:val="22"/>
        </w:rPr>
      </w:pPr>
      <w:r w:rsidRPr="003D26AE">
        <w:rPr>
          <w:sz w:val="22"/>
          <w:szCs w:val="22"/>
        </w:rPr>
        <w:t>§ 1</w:t>
      </w:r>
    </w:p>
    <w:p w:rsidR="009374C7" w:rsidRPr="003F3C4D" w:rsidRDefault="003F3C4D" w:rsidP="003F3C4D">
      <w:pPr>
        <w:spacing w:line="276" w:lineRule="auto"/>
        <w:jc w:val="both"/>
        <w:rPr>
          <w:bCs/>
          <w:sz w:val="22"/>
          <w:szCs w:val="22"/>
        </w:rPr>
      </w:pPr>
      <w:r w:rsidRPr="003F3C4D">
        <w:rPr>
          <w:sz w:val="22"/>
          <w:szCs w:val="22"/>
        </w:rPr>
        <w:t>W zarządzeniu</w:t>
      </w:r>
      <w:r>
        <w:rPr>
          <w:b/>
          <w:sz w:val="22"/>
          <w:szCs w:val="22"/>
        </w:rPr>
        <w:t xml:space="preserve"> </w:t>
      </w:r>
      <w:r w:rsidRPr="003F3C4D">
        <w:rPr>
          <w:sz w:val="22"/>
          <w:szCs w:val="22"/>
        </w:rPr>
        <w:t>Nr 23/02/2021</w:t>
      </w:r>
      <w:r>
        <w:rPr>
          <w:b/>
          <w:sz w:val="22"/>
          <w:szCs w:val="22"/>
        </w:rPr>
        <w:t xml:space="preserve"> </w:t>
      </w:r>
      <w:r w:rsidRPr="003F3C4D">
        <w:rPr>
          <w:sz w:val="22"/>
          <w:szCs w:val="22"/>
        </w:rPr>
        <w:t>Burmistrza Miasta Sanoka z dnia 4.02.2021</w:t>
      </w:r>
      <w:r w:rsidR="007A4B6B">
        <w:rPr>
          <w:sz w:val="22"/>
          <w:szCs w:val="22"/>
        </w:rPr>
        <w:t>r.</w:t>
      </w:r>
      <w:r>
        <w:rPr>
          <w:b/>
          <w:sz w:val="22"/>
          <w:szCs w:val="22"/>
        </w:rPr>
        <w:t xml:space="preserve"> </w:t>
      </w:r>
      <w:r w:rsidRPr="003F3C4D">
        <w:rPr>
          <w:sz w:val="22"/>
          <w:szCs w:val="22"/>
        </w:rPr>
        <w:t>w sprawie</w:t>
      </w:r>
      <w:r>
        <w:rPr>
          <w:b/>
          <w:sz w:val="22"/>
          <w:szCs w:val="22"/>
        </w:rPr>
        <w:t xml:space="preserve"> </w:t>
      </w:r>
      <w:r w:rsidRPr="003F3C4D">
        <w:rPr>
          <w:sz w:val="22"/>
          <w:szCs w:val="22"/>
        </w:rPr>
        <w:t>powołania komisji konkursowej do opiniowania ofert na realizację zadania z zakresu zdrowia publicznego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F3C4D">
        <w:rPr>
          <w:sz w:val="22"/>
          <w:szCs w:val="22"/>
        </w:rPr>
        <w:t>w § 2 ust. 2 otrzymuje brzmienie: „</w:t>
      </w:r>
      <w:r w:rsidR="007A4B6B">
        <w:rPr>
          <w:sz w:val="22"/>
          <w:szCs w:val="22"/>
        </w:rPr>
        <w:t xml:space="preserve"> </w:t>
      </w:r>
      <w:r w:rsidRPr="003F3C4D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terminie do dnia </w:t>
      </w:r>
      <w:r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lutego 2021r. Komisja przedłoży Burmistrzowi Miasta Sanoka opinię zawierającą propozycję wyboru oferty</w:t>
      </w:r>
      <w:r>
        <w:rPr>
          <w:bCs/>
          <w:sz w:val="22"/>
          <w:szCs w:val="22"/>
        </w:rPr>
        <w:t>”.</w:t>
      </w:r>
    </w:p>
    <w:p w:rsidR="003B6C27" w:rsidRPr="003F3C4D" w:rsidRDefault="008227C6" w:rsidP="003F3C4D">
      <w:pPr>
        <w:pStyle w:val="Tekstpodstawowy"/>
        <w:spacing w:line="276" w:lineRule="auto"/>
        <w:ind w:left="720"/>
        <w:jc w:val="left"/>
        <w:rPr>
          <w:sz w:val="22"/>
          <w:szCs w:val="22"/>
        </w:rPr>
      </w:pPr>
      <w:r w:rsidRPr="00B8410E">
        <w:rPr>
          <w:b w:val="0"/>
          <w:sz w:val="22"/>
          <w:szCs w:val="22"/>
        </w:rPr>
        <w:t xml:space="preserve">   </w:t>
      </w:r>
    </w:p>
    <w:p w:rsidR="008227C6" w:rsidRPr="003D26AE" w:rsidRDefault="003B6C27" w:rsidP="003B6C27">
      <w:pPr>
        <w:spacing w:line="276" w:lineRule="auto"/>
        <w:jc w:val="center"/>
        <w:rPr>
          <w:b/>
          <w:sz w:val="22"/>
          <w:szCs w:val="22"/>
        </w:rPr>
      </w:pPr>
      <w:r w:rsidRPr="003B6C27">
        <w:rPr>
          <w:b/>
          <w:sz w:val="22"/>
          <w:szCs w:val="22"/>
        </w:rPr>
        <w:t xml:space="preserve">§ </w:t>
      </w:r>
      <w:r w:rsidR="003F3C4D">
        <w:rPr>
          <w:b/>
          <w:sz w:val="22"/>
          <w:szCs w:val="22"/>
        </w:rPr>
        <w:t>2</w:t>
      </w:r>
    </w:p>
    <w:p w:rsidR="008227C6" w:rsidRPr="003D26AE" w:rsidRDefault="008227C6" w:rsidP="003B6C27">
      <w:pPr>
        <w:spacing w:line="276" w:lineRule="auto"/>
        <w:jc w:val="both"/>
        <w:rPr>
          <w:sz w:val="22"/>
          <w:szCs w:val="22"/>
        </w:rPr>
      </w:pPr>
      <w:r w:rsidRPr="003D26AE">
        <w:rPr>
          <w:sz w:val="22"/>
          <w:szCs w:val="22"/>
        </w:rPr>
        <w:t>Zarządzenie wchodzi</w:t>
      </w:r>
      <w:r w:rsidR="00821A61">
        <w:rPr>
          <w:sz w:val="22"/>
          <w:szCs w:val="22"/>
        </w:rPr>
        <w:t xml:space="preserve"> w życie</w:t>
      </w:r>
      <w:r w:rsidRPr="003D26AE">
        <w:rPr>
          <w:sz w:val="22"/>
          <w:szCs w:val="22"/>
        </w:rPr>
        <w:t xml:space="preserve"> z dniem podpisania.</w:t>
      </w:r>
    </w:p>
    <w:p w:rsidR="008227C6" w:rsidRDefault="008227C6" w:rsidP="003B6C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7C6" w:rsidRDefault="008227C6" w:rsidP="003B6C2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bookmarkStart w:id="1" w:name="_GoBack"/>
      <w:bookmarkEnd w:id="1"/>
    </w:p>
    <w:p w:rsidR="00AA2A1C" w:rsidRDefault="00AA2A1C" w:rsidP="003B6C2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A2A1C" w:rsidRDefault="00AA2A1C" w:rsidP="003B6C2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A2A1C" w:rsidRDefault="00AA2A1C" w:rsidP="003B6C2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907250" w:rsidRPr="00907250" w:rsidRDefault="002166F3" w:rsidP="00907250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>
        <w:rPr>
          <w:rFonts w:ascii="Arial" w:hAnsi="Arial" w:cs="Arial"/>
          <w:b w:val="0"/>
          <w:sz w:val="22"/>
          <w:szCs w:val="22"/>
        </w:rPr>
        <w:tab/>
      </w:r>
      <w:r w:rsidR="00907250" w:rsidRPr="00907250">
        <w:rPr>
          <w:b w:val="0"/>
          <w:sz w:val="22"/>
          <w:szCs w:val="22"/>
        </w:rPr>
        <w:t>Z-ca BURMISTRZA</w:t>
      </w:r>
    </w:p>
    <w:p w:rsidR="00907250" w:rsidRPr="00907250" w:rsidRDefault="00907250" w:rsidP="00907250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A2A1C" w:rsidRPr="00907250" w:rsidRDefault="00907250" w:rsidP="00907250">
      <w:pPr>
        <w:pStyle w:val="Tekstpodstawowy"/>
        <w:spacing w:line="276" w:lineRule="auto"/>
        <w:rPr>
          <w:b w:val="0"/>
          <w:sz w:val="22"/>
          <w:szCs w:val="22"/>
        </w:rPr>
      </w:pP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</w:r>
      <w:r w:rsidRPr="00907250">
        <w:rPr>
          <w:b w:val="0"/>
          <w:sz w:val="22"/>
          <w:szCs w:val="22"/>
        </w:rPr>
        <w:tab/>
        <w:t xml:space="preserve">      Artur Kon</w:t>
      </w:r>
      <w:r w:rsidRPr="00907250">
        <w:rPr>
          <w:b w:val="0"/>
          <w:sz w:val="22"/>
          <w:szCs w:val="22"/>
        </w:rPr>
        <w:t>d</w:t>
      </w:r>
      <w:r w:rsidRPr="00907250">
        <w:rPr>
          <w:b w:val="0"/>
          <w:sz w:val="22"/>
          <w:szCs w:val="22"/>
        </w:rPr>
        <w:t>ra</w:t>
      </w:r>
      <w:r w:rsidRPr="00907250">
        <w:rPr>
          <w:b w:val="0"/>
          <w:sz w:val="22"/>
          <w:szCs w:val="22"/>
        </w:rPr>
        <w:t>t</w:t>
      </w:r>
    </w:p>
    <w:sectPr w:rsidR="00AA2A1C" w:rsidRPr="00907250" w:rsidSect="0001788E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4746047"/>
    <w:multiLevelType w:val="hybridMultilevel"/>
    <w:tmpl w:val="84D42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A0370"/>
    <w:multiLevelType w:val="hybridMultilevel"/>
    <w:tmpl w:val="09D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E99"/>
    <w:multiLevelType w:val="hybridMultilevel"/>
    <w:tmpl w:val="883C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B34CA"/>
    <w:multiLevelType w:val="hybridMultilevel"/>
    <w:tmpl w:val="EEDA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496C"/>
    <w:multiLevelType w:val="hybridMultilevel"/>
    <w:tmpl w:val="DE641CDC"/>
    <w:lvl w:ilvl="0" w:tplc="0415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EEC7A73"/>
    <w:multiLevelType w:val="hybridMultilevel"/>
    <w:tmpl w:val="E358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E"/>
    <w:rsid w:val="0001788E"/>
    <w:rsid w:val="001F49C3"/>
    <w:rsid w:val="002166F3"/>
    <w:rsid w:val="00281B39"/>
    <w:rsid w:val="00321EF9"/>
    <w:rsid w:val="003B6C27"/>
    <w:rsid w:val="003D26AE"/>
    <w:rsid w:val="003F3C4D"/>
    <w:rsid w:val="004940E2"/>
    <w:rsid w:val="004C4D4F"/>
    <w:rsid w:val="005C1079"/>
    <w:rsid w:val="00656F11"/>
    <w:rsid w:val="006929AF"/>
    <w:rsid w:val="00723B6B"/>
    <w:rsid w:val="00752286"/>
    <w:rsid w:val="007A4B6B"/>
    <w:rsid w:val="00821A61"/>
    <w:rsid w:val="008227C6"/>
    <w:rsid w:val="00907250"/>
    <w:rsid w:val="009374C7"/>
    <w:rsid w:val="00AA2A1C"/>
    <w:rsid w:val="00B1213B"/>
    <w:rsid w:val="00B742F5"/>
    <w:rsid w:val="00B8410E"/>
    <w:rsid w:val="00C96FC5"/>
    <w:rsid w:val="00CF6D9C"/>
    <w:rsid w:val="00D445D9"/>
    <w:rsid w:val="00D527D0"/>
    <w:rsid w:val="00D611C4"/>
    <w:rsid w:val="00D96A34"/>
    <w:rsid w:val="00F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FAB8-B739-1647-9F61-C800B87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  <w:sz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b/>
      <w:sz w:val="26"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semiHidden/>
    <w:pPr>
      <w:jc w:val="center"/>
    </w:pPr>
    <w:rPr>
      <w:b/>
      <w:sz w:val="26"/>
    </w:rPr>
  </w:style>
  <w:style w:type="paragraph" w:styleId="Tekstpodstawowy3">
    <w:name w:val="Body Text 3"/>
    <w:basedOn w:val="Normalny"/>
    <w:semiHidden/>
    <w:pPr>
      <w:jc w:val="both"/>
    </w:pPr>
    <w:rPr>
      <w:b/>
      <w:i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character" w:customStyle="1" w:styleId="TekstpodstawowyZnak">
    <w:name w:val="Tekst podstawowy Znak"/>
    <w:link w:val="Tekstpodstawowy"/>
    <w:semiHidden/>
    <w:rsid w:val="009374C7"/>
    <w:rPr>
      <w:b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 2005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 2005</dc:title>
  <dc:subject/>
  <dc:creator>Urząd Miasta</dc:creator>
  <cp:keywords/>
  <dc:description/>
  <cp:lastModifiedBy>Barbara Czerwińska</cp:lastModifiedBy>
  <cp:revision>2</cp:revision>
  <cp:lastPrinted>2021-02-08T09:56:00Z</cp:lastPrinted>
  <dcterms:created xsi:type="dcterms:W3CDTF">2021-02-08T12:13:00Z</dcterms:created>
  <dcterms:modified xsi:type="dcterms:W3CDTF">2021-02-08T12:13:00Z</dcterms:modified>
</cp:coreProperties>
</file>